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69" w:rsidRDefault="00E47269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- WZÓR –</w:t>
      </w:r>
    </w:p>
    <w:p w:rsidR="00E47269" w:rsidRDefault="00E47269">
      <w:pPr>
        <w:pStyle w:val="Tytu"/>
        <w:jc w:val="left"/>
        <w:rPr>
          <w:sz w:val="28"/>
          <w:szCs w:val="28"/>
        </w:rPr>
      </w:pPr>
    </w:p>
    <w:p w:rsidR="00E47269" w:rsidRDefault="00E47269">
      <w:pPr>
        <w:pStyle w:val="Tytu"/>
      </w:pPr>
      <w:r>
        <w:t xml:space="preserve"> Regulamin</w:t>
      </w:r>
    </w:p>
    <w:p w:rsidR="00E47269" w:rsidRDefault="00E47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obrad Zakładowego/Międzyzakładowego Zebrania Członków/Delegatów </w:t>
      </w:r>
      <w:r>
        <w:rPr>
          <w:b/>
          <w:sz w:val="28"/>
          <w:szCs w:val="28"/>
        </w:rPr>
        <w:br/>
        <w:t xml:space="preserve">NSZZ „Solidarność” </w:t>
      </w:r>
    </w:p>
    <w:p w:rsidR="00E47269" w:rsidRDefault="00E47269" w:rsidP="00FD5247">
      <w:pPr>
        <w:jc w:val="center"/>
      </w:pPr>
      <w:r>
        <w:rPr>
          <w:b/>
          <w:sz w:val="28"/>
        </w:rPr>
        <w:br/>
        <w:t>……………………………………….</w:t>
      </w:r>
    </w:p>
    <w:p w:rsidR="00E47269" w:rsidRDefault="00E47269">
      <w:pPr>
        <w:jc w:val="both"/>
        <w:rPr>
          <w:b/>
          <w:sz w:val="28"/>
          <w:szCs w:val="28"/>
        </w:rPr>
      </w:pPr>
    </w:p>
    <w:p w:rsidR="00E47269" w:rsidRDefault="00E47269">
      <w:pPr>
        <w:jc w:val="both"/>
        <w:rPr>
          <w:b/>
          <w:sz w:val="36"/>
        </w:rPr>
      </w:pPr>
    </w:p>
    <w:p w:rsidR="00E47269" w:rsidRDefault="00E47269">
      <w:pPr>
        <w:pStyle w:val="Nagwek1"/>
        <w:ind w:hanging="432"/>
        <w:rPr>
          <w:sz w:val="28"/>
          <w:szCs w:val="28"/>
        </w:rPr>
      </w:pPr>
      <w:r>
        <w:rPr>
          <w:sz w:val="28"/>
          <w:szCs w:val="28"/>
        </w:rPr>
        <w:t>I</w:t>
      </w:r>
      <w:r w:rsidR="0070385B">
        <w:rPr>
          <w:sz w:val="28"/>
          <w:szCs w:val="28"/>
        </w:rPr>
        <w:t>.</w:t>
      </w:r>
      <w:r>
        <w:rPr>
          <w:sz w:val="28"/>
          <w:szCs w:val="28"/>
        </w:rPr>
        <w:t xml:space="preserve"> Postanowienia ogólne</w:t>
      </w:r>
    </w:p>
    <w:p w:rsidR="00E47269" w:rsidRDefault="00E47269">
      <w:pPr>
        <w:jc w:val="both"/>
        <w:rPr>
          <w:sz w:val="28"/>
          <w:szCs w:val="28"/>
        </w:rPr>
      </w:pPr>
    </w:p>
    <w:p w:rsidR="00E47269" w:rsidRDefault="00E47269">
      <w:pPr>
        <w:jc w:val="both"/>
        <w:rPr>
          <w:sz w:val="24"/>
          <w:szCs w:val="24"/>
        </w:rPr>
      </w:pPr>
    </w:p>
    <w:p w:rsidR="00E47269" w:rsidRDefault="00E47269" w:rsidP="00FD5247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 obradach Zakładowego/Międzyzakładowego Zebrania Członków/Delegatów biorą udział:</w:t>
      </w:r>
    </w:p>
    <w:p w:rsidR="00E47269" w:rsidRDefault="00E47269" w:rsidP="00FD5247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członkowie/delegaci,</w:t>
      </w:r>
    </w:p>
    <w:p w:rsidR="00E47269" w:rsidRDefault="00E47269" w:rsidP="00FD5247">
      <w:pPr>
        <w:numPr>
          <w:ilvl w:val="0"/>
          <w:numId w:val="16"/>
        </w:numPr>
      </w:pPr>
      <w:r>
        <w:rPr>
          <w:sz w:val="24"/>
        </w:rPr>
        <w:t>członkowie komisji wyborczych (zakładowej, regionalnej),</w:t>
      </w:r>
    </w:p>
    <w:p w:rsidR="00E47269" w:rsidRDefault="00E47269" w:rsidP="00FD5247">
      <w:pPr>
        <w:numPr>
          <w:ilvl w:val="0"/>
          <w:numId w:val="16"/>
        </w:numPr>
      </w:pPr>
      <w:r>
        <w:rPr>
          <w:sz w:val="24"/>
        </w:rPr>
        <w:t>członkowie ustępującej Komisji Zakładowej/Międzyzakładowej i Zakładowej Komisji Rewizyjnej.</w:t>
      </w:r>
    </w:p>
    <w:p w:rsidR="00E47269" w:rsidRDefault="00E47269">
      <w:pPr>
        <w:rPr>
          <w:sz w:val="24"/>
          <w:szCs w:val="24"/>
        </w:rPr>
      </w:pPr>
    </w:p>
    <w:p w:rsidR="00E47269" w:rsidRDefault="00E47269" w:rsidP="00FD5247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 obradach Zakładowego/Międzyzakładowego Zebrania Członków/Delegatów mogą wziąć udział:</w:t>
      </w:r>
    </w:p>
    <w:p w:rsidR="00E47269" w:rsidRDefault="00E47269" w:rsidP="00FD5247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goście zaproszeni przez Komisję Zakładową/Międzyzakładową,</w:t>
      </w:r>
    </w:p>
    <w:p w:rsidR="00E47269" w:rsidRDefault="00E47269" w:rsidP="00FD5247">
      <w:pPr>
        <w:numPr>
          <w:ilvl w:val="0"/>
          <w:numId w:val="17"/>
        </w:numPr>
      </w:pPr>
      <w:r>
        <w:rPr>
          <w:sz w:val="24"/>
        </w:rPr>
        <w:t>członkowie organizacji nie będący delegatami.</w:t>
      </w:r>
    </w:p>
    <w:p w:rsidR="00E47269" w:rsidRDefault="00E47269">
      <w:pPr>
        <w:rPr>
          <w:sz w:val="16"/>
          <w:szCs w:val="16"/>
        </w:rPr>
      </w:pPr>
    </w:p>
    <w:p w:rsidR="00E47269" w:rsidRDefault="00E47269" w:rsidP="00FD5247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Członek/Delegat ma prawo do:</w:t>
      </w:r>
    </w:p>
    <w:p w:rsidR="00E47269" w:rsidRDefault="00E47269" w:rsidP="00FD5247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udziału w dyskusji – po udzieleniu mu głosu przez prowadzącego zebranie,</w:t>
      </w:r>
    </w:p>
    <w:p w:rsidR="00E47269" w:rsidRDefault="00E47269" w:rsidP="00FD5247">
      <w:pPr>
        <w:numPr>
          <w:ilvl w:val="0"/>
          <w:numId w:val="18"/>
        </w:numPr>
      </w:pPr>
      <w:r>
        <w:rPr>
          <w:sz w:val="24"/>
        </w:rPr>
        <w:t xml:space="preserve">czynnego i biernego uczestnictwa w wyborach dokonywanych przez Zakładowe/Międzyzakładowe  Zebranie Członków/Delegatów,          </w:t>
      </w:r>
    </w:p>
    <w:p w:rsidR="00E47269" w:rsidRDefault="00E47269" w:rsidP="00FD5247">
      <w:pPr>
        <w:numPr>
          <w:ilvl w:val="0"/>
          <w:numId w:val="18"/>
        </w:numPr>
      </w:pPr>
      <w:r>
        <w:rPr>
          <w:sz w:val="24"/>
        </w:rPr>
        <w:t>zgłaszania projektów uchwał i stanowisk po poparciu ich przez co najmniej 1/10 uprawnionych obecnych na zebraniu Członków/Delegatów.</w:t>
      </w:r>
    </w:p>
    <w:p w:rsidR="00E47269" w:rsidRDefault="00E47269">
      <w:pPr>
        <w:rPr>
          <w:sz w:val="16"/>
          <w:szCs w:val="16"/>
        </w:rPr>
      </w:pPr>
    </w:p>
    <w:p w:rsidR="00E47269" w:rsidRDefault="00E47269" w:rsidP="00FD5247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Obecność na Zakładowym/Międzyzakładowym Zebraniu Członków/Delegatów członek/delegat potwierdza  własnoręcznym podpisem na przygotowanej liście obecności. </w:t>
      </w:r>
    </w:p>
    <w:p w:rsidR="00E47269" w:rsidRDefault="00E47269"/>
    <w:p w:rsidR="00E47269" w:rsidRDefault="00E47269"/>
    <w:p w:rsidR="00E47269" w:rsidRDefault="00E47269">
      <w:pPr>
        <w:pStyle w:val="Nagwek1"/>
        <w:ind w:hanging="432"/>
        <w:rPr>
          <w:sz w:val="28"/>
          <w:szCs w:val="28"/>
        </w:rPr>
      </w:pPr>
      <w:r>
        <w:rPr>
          <w:sz w:val="28"/>
          <w:szCs w:val="28"/>
        </w:rPr>
        <w:t>II</w:t>
      </w:r>
      <w:r w:rsidR="0070385B">
        <w:rPr>
          <w:sz w:val="28"/>
          <w:szCs w:val="28"/>
        </w:rPr>
        <w:t>.</w:t>
      </w:r>
      <w:r>
        <w:rPr>
          <w:sz w:val="28"/>
          <w:szCs w:val="28"/>
        </w:rPr>
        <w:t xml:space="preserve"> Prowadzenie Obrad</w:t>
      </w:r>
    </w:p>
    <w:p w:rsidR="00E47269" w:rsidRDefault="00E47269">
      <w:pPr>
        <w:jc w:val="both"/>
        <w:rPr>
          <w:b/>
          <w:sz w:val="24"/>
          <w:szCs w:val="24"/>
        </w:rPr>
      </w:pPr>
    </w:p>
    <w:p w:rsidR="00E47269" w:rsidRDefault="00E47269" w:rsidP="00FD5247">
      <w:pPr>
        <w:pStyle w:val="Tekstpodstawowywcity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Zakładowe/Międzyzakładowe Zebranie Członków/Delegatów otwiera Przewodniczący Komisji Zakładowej/Międzyzakładowej lub wyznaczony przez komisję jej członek, w obecności przynajmniej połowy uprawnionych do udziału w Zebraniu Członków/Delegatów i przewodniczy obradom do czasu wyboru Przewodniczącego Zebrania.</w:t>
      </w:r>
    </w:p>
    <w:p w:rsidR="00E47269" w:rsidRDefault="00E47269">
      <w:pPr>
        <w:pStyle w:val="Tekstpodstawowywcity"/>
        <w:ind w:left="360" w:firstLine="0"/>
        <w:rPr>
          <w:sz w:val="24"/>
          <w:szCs w:val="24"/>
        </w:rPr>
      </w:pPr>
    </w:p>
    <w:p w:rsidR="00E47269" w:rsidRDefault="00E47269" w:rsidP="00FD5247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Przewodniczący Zebrania może przeprowadzić, w głosowaniu jawnym, wybór Prezydium Zebrania. </w:t>
      </w:r>
    </w:p>
    <w:p w:rsidR="00E47269" w:rsidRDefault="00E47269">
      <w:pPr>
        <w:rPr>
          <w:sz w:val="24"/>
          <w:szCs w:val="24"/>
        </w:rPr>
      </w:pPr>
    </w:p>
    <w:p w:rsidR="00E47269" w:rsidRDefault="00E47269" w:rsidP="00FD5247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obowiązków Przewodniczącego/Prezydium Zebrania należy:</w:t>
      </w:r>
    </w:p>
    <w:p w:rsidR="00E47269" w:rsidRDefault="00E47269" w:rsidP="00FD5247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obrad zgodnie z przyjętym porządkiem obrad,</w:t>
      </w:r>
    </w:p>
    <w:p w:rsidR="00E47269" w:rsidRDefault="00E47269" w:rsidP="00FD5247">
      <w:pPr>
        <w:numPr>
          <w:ilvl w:val="0"/>
          <w:numId w:val="21"/>
        </w:numPr>
      </w:pPr>
      <w:r>
        <w:rPr>
          <w:sz w:val="24"/>
        </w:rPr>
        <w:t>udzielanie i odbieranie głosu uczestnikom obrad,</w:t>
      </w:r>
    </w:p>
    <w:p w:rsidR="00E47269" w:rsidRDefault="00E47269" w:rsidP="00FD5247">
      <w:pPr>
        <w:numPr>
          <w:ilvl w:val="0"/>
          <w:numId w:val="21"/>
        </w:numPr>
      </w:pPr>
      <w:r>
        <w:rPr>
          <w:sz w:val="24"/>
        </w:rPr>
        <w:lastRenderedPageBreak/>
        <w:t>zarządzanie głosowań,</w:t>
      </w:r>
    </w:p>
    <w:p w:rsidR="00E47269" w:rsidRDefault="00E47269" w:rsidP="00FD5247">
      <w:pPr>
        <w:numPr>
          <w:ilvl w:val="0"/>
          <w:numId w:val="21"/>
        </w:numPr>
      </w:pPr>
      <w:r>
        <w:rPr>
          <w:sz w:val="24"/>
        </w:rPr>
        <w:t>rozstrzyganie wątpliwości regulaminowych.</w:t>
      </w:r>
    </w:p>
    <w:p w:rsidR="00E47269" w:rsidRDefault="00E47269">
      <w:pPr>
        <w:jc w:val="both"/>
        <w:rPr>
          <w:sz w:val="16"/>
          <w:szCs w:val="16"/>
        </w:rPr>
      </w:pPr>
    </w:p>
    <w:p w:rsidR="00E47269" w:rsidRDefault="00E47269" w:rsidP="00FD5247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sporne rozstrzygane są przez Zebranie Członków/Delegatów w głosowaniu jawnym.</w:t>
      </w:r>
    </w:p>
    <w:p w:rsidR="00E47269" w:rsidRDefault="00E47269">
      <w:pPr>
        <w:jc w:val="both"/>
        <w:rPr>
          <w:sz w:val="24"/>
          <w:szCs w:val="24"/>
        </w:rPr>
      </w:pPr>
    </w:p>
    <w:p w:rsidR="00E47269" w:rsidRDefault="00E47269">
      <w:pPr>
        <w:pStyle w:val="Nagwek1"/>
        <w:ind w:hanging="432"/>
        <w:rPr>
          <w:sz w:val="28"/>
          <w:szCs w:val="28"/>
        </w:rPr>
      </w:pPr>
      <w:r>
        <w:rPr>
          <w:sz w:val="28"/>
          <w:szCs w:val="28"/>
        </w:rPr>
        <w:t>III</w:t>
      </w:r>
      <w:r w:rsidR="0070385B">
        <w:rPr>
          <w:sz w:val="28"/>
          <w:szCs w:val="28"/>
        </w:rPr>
        <w:t>.</w:t>
      </w:r>
      <w:r>
        <w:rPr>
          <w:sz w:val="28"/>
          <w:szCs w:val="28"/>
        </w:rPr>
        <w:t xml:space="preserve"> Komisje Zakładowego Zebrania Delegatów/Członków</w:t>
      </w:r>
    </w:p>
    <w:p w:rsidR="00E47269" w:rsidRDefault="00E47269">
      <w:pPr>
        <w:jc w:val="center"/>
      </w:pPr>
    </w:p>
    <w:p w:rsidR="00E47269" w:rsidRDefault="00E47269">
      <w:r>
        <w:rPr>
          <w:sz w:val="28"/>
          <w:u w:val="single"/>
        </w:rPr>
        <w:t>1.Obowiązkowa</w:t>
      </w:r>
    </w:p>
    <w:p w:rsidR="00E47269" w:rsidRDefault="00E47269">
      <w:pPr>
        <w:jc w:val="both"/>
        <w:rPr>
          <w:b/>
          <w:sz w:val="32"/>
        </w:rPr>
      </w:pPr>
    </w:p>
    <w:p w:rsidR="00E47269" w:rsidRDefault="005347F9" w:rsidP="005347F9">
      <w:pPr>
        <w:ind w:hanging="360"/>
      </w:pPr>
      <w:r>
        <w:rPr>
          <w:sz w:val="24"/>
          <w:szCs w:val="24"/>
        </w:rPr>
        <w:t xml:space="preserve">      </w:t>
      </w:r>
      <w:r w:rsidR="00E47269">
        <w:rPr>
          <w:sz w:val="24"/>
          <w:szCs w:val="24"/>
        </w:rPr>
        <w:t>1.1. Komisja skrutacy</w:t>
      </w:r>
      <w:r w:rsidR="00FD5247">
        <w:rPr>
          <w:sz w:val="24"/>
          <w:szCs w:val="24"/>
        </w:rPr>
        <w:t>jna do głosowań tajnych</w:t>
      </w:r>
      <w:r>
        <w:rPr>
          <w:sz w:val="24"/>
          <w:szCs w:val="24"/>
        </w:rPr>
        <w:t xml:space="preserve"> – minimum 3 osoby.</w:t>
      </w:r>
      <w:r>
        <w:rPr>
          <w:sz w:val="24"/>
          <w:szCs w:val="24"/>
        </w:rPr>
        <w:br/>
      </w:r>
    </w:p>
    <w:p w:rsidR="00E47269" w:rsidRDefault="00E47269">
      <w:r>
        <w:t xml:space="preserve"> </w:t>
      </w:r>
      <w:r>
        <w:rPr>
          <w:sz w:val="24"/>
        </w:rPr>
        <w:t>Do zadań Komisji skrutacyjnej do głosowań tajnych należy:</w:t>
      </w:r>
    </w:p>
    <w:p w:rsidR="00E47269" w:rsidRDefault="00E47269" w:rsidP="00FD5247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stwierdzenie prawomocności zebrania,</w:t>
      </w:r>
    </w:p>
    <w:p w:rsidR="00E47269" w:rsidRDefault="00E47269" w:rsidP="00FD5247">
      <w:pPr>
        <w:numPr>
          <w:ilvl w:val="0"/>
          <w:numId w:val="22"/>
        </w:numPr>
      </w:pPr>
      <w:r>
        <w:rPr>
          <w:sz w:val="24"/>
        </w:rPr>
        <w:t xml:space="preserve">przyjmowanie kandydatur do władz; kandydatury podczas zebrania przyjmowane są na piśmie, na specjalnie przygotowanych kartach, </w:t>
      </w:r>
    </w:p>
    <w:p w:rsidR="00E47269" w:rsidRDefault="00E47269" w:rsidP="00FD5247">
      <w:pPr>
        <w:numPr>
          <w:ilvl w:val="0"/>
          <w:numId w:val="22"/>
        </w:numPr>
      </w:pPr>
      <w:r>
        <w:rPr>
          <w:sz w:val="24"/>
        </w:rPr>
        <w:t>stwierdzenie posiadania przez kandydatów biernego prawa wyborczego,</w:t>
      </w:r>
    </w:p>
    <w:p w:rsidR="00E47269" w:rsidRDefault="00E47269" w:rsidP="00FD5247">
      <w:pPr>
        <w:numPr>
          <w:ilvl w:val="0"/>
          <w:numId w:val="22"/>
        </w:numPr>
        <w:jc w:val="both"/>
      </w:pPr>
      <w:r>
        <w:rPr>
          <w:sz w:val="24"/>
        </w:rPr>
        <w:t xml:space="preserve">sporządzenie kart do głosowania z nazwiskami </w:t>
      </w:r>
      <w:r>
        <w:rPr>
          <w:i/>
          <w:sz w:val="24"/>
        </w:rPr>
        <w:t>zgłoszonych</w:t>
      </w:r>
      <w:r>
        <w:rPr>
          <w:sz w:val="24"/>
        </w:rPr>
        <w:t xml:space="preserve"> kandydatów ułożonymi  w kolejności alfabetycznej,</w:t>
      </w:r>
    </w:p>
    <w:p w:rsidR="00E47269" w:rsidRDefault="00E47269" w:rsidP="00FD5247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wydawanie kart do glosowania osobom uprawnionym,</w:t>
      </w:r>
    </w:p>
    <w:p w:rsidR="00E47269" w:rsidRDefault="00E47269" w:rsidP="00FD5247">
      <w:pPr>
        <w:numPr>
          <w:ilvl w:val="0"/>
          <w:numId w:val="22"/>
        </w:numPr>
      </w:pPr>
      <w:r>
        <w:rPr>
          <w:sz w:val="24"/>
        </w:rPr>
        <w:t>przeprowadzenie głosowań tajnych,</w:t>
      </w:r>
    </w:p>
    <w:p w:rsidR="00E47269" w:rsidRDefault="00E47269" w:rsidP="00FD5247">
      <w:pPr>
        <w:numPr>
          <w:ilvl w:val="0"/>
          <w:numId w:val="22"/>
        </w:numPr>
      </w:pPr>
      <w:r>
        <w:rPr>
          <w:sz w:val="24"/>
        </w:rPr>
        <w:t>ustalenie i podanie wyników głosowań,</w:t>
      </w:r>
    </w:p>
    <w:p w:rsidR="00E47269" w:rsidRDefault="00E47269" w:rsidP="00FD5247">
      <w:pPr>
        <w:numPr>
          <w:ilvl w:val="0"/>
          <w:numId w:val="22"/>
        </w:numPr>
      </w:pPr>
      <w:r>
        <w:rPr>
          <w:sz w:val="24"/>
        </w:rPr>
        <w:t>sporządzenie protokołów z głosowań,</w:t>
      </w:r>
    </w:p>
    <w:p w:rsidR="00E47269" w:rsidRDefault="00E47269" w:rsidP="00FD5247">
      <w:pPr>
        <w:numPr>
          <w:ilvl w:val="0"/>
          <w:numId w:val="22"/>
        </w:numPr>
      </w:pPr>
      <w:r>
        <w:rPr>
          <w:sz w:val="24"/>
        </w:rPr>
        <w:t>zabezpieczenie kart do głosowania,</w:t>
      </w:r>
    </w:p>
    <w:p w:rsidR="00E47269" w:rsidRDefault="00E47269" w:rsidP="00FD5247">
      <w:pPr>
        <w:numPr>
          <w:ilvl w:val="0"/>
          <w:numId w:val="22"/>
        </w:numPr>
      </w:pPr>
      <w:r>
        <w:rPr>
          <w:sz w:val="24"/>
        </w:rPr>
        <w:t>przyjmowanie zastrzeżeń w stosunku do zgłoszonych kandydatów,</w:t>
      </w:r>
    </w:p>
    <w:p w:rsidR="00E47269" w:rsidRDefault="00E47269" w:rsidP="00FD5247">
      <w:pPr>
        <w:numPr>
          <w:ilvl w:val="0"/>
          <w:numId w:val="22"/>
        </w:numPr>
      </w:pPr>
      <w:r>
        <w:rPr>
          <w:sz w:val="24"/>
        </w:rPr>
        <w:t>przedstawianie delegatom przedmiotu, trybu i techniki głosowania.</w:t>
      </w:r>
    </w:p>
    <w:p w:rsidR="00E47269" w:rsidRDefault="00E47269">
      <w:pPr>
        <w:ind w:left="720"/>
        <w:jc w:val="both"/>
        <w:rPr>
          <w:sz w:val="24"/>
          <w:szCs w:val="24"/>
        </w:rPr>
      </w:pPr>
    </w:p>
    <w:p w:rsidR="00E47269" w:rsidRDefault="00E47269">
      <w:pPr>
        <w:jc w:val="both"/>
        <w:rPr>
          <w:sz w:val="24"/>
          <w:szCs w:val="24"/>
        </w:rPr>
      </w:pPr>
    </w:p>
    <w:p w:rsidR="00E47269" w:rsidRDefault="00E472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Nieobowiązkowe</w:t>
      </w:r>
    </w:p>
    <w:p w:rsidR="00E47269" w:rsidRDefault="00E47269">
      <w:pPr>
        <w:jc w:val="center"/>
        <w:rPr>
          <w:sz w:val="24"/>
          <w:szCs w:val="24"/>
        </w:rPr>
      </w:pPr>
    </w:p>
    <w:p w:rsidR="00E47269" w:rsidRDefault="005347F9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47269">
        <w:rPr>
          <w:sz w:val="24"/>
          <w:szCs w:val="24"/>
        </w:rPr>
        <w:t xml:space="preserve">2.1 Komisja Mandatowo-Wyborcza. </w:t>
      </w:r>
    </w:p>
    <w:p w:rsidR="00E47269" w:rsidRDefault="00E47269">
      <w:pPr>
        <w:ind w:left="360"/>
        <w:jc w:val="both"/>
        <w:rPr>
          <w:sz w:val="24"/>
          <w:szCs w:val="24"/>
        </w:rPr>
      </w:pPr>
    </w:p>
    <w:p w:rsidR="00E47269" w:rsidRDefault="00E47269" w:rsidP="00FD5247">
      <w:pPr>
        <w:jc w:val="both"/>
        <w:rPr>
          <w:sz w:val="24"/>
          <w:szCs w:val="24"/>
        </w:rPr>
      </w:pPr>
      <w:r>
        <w:rPr>
          <w:sz w:val="24"/>
          <w:szCs w:val="24"/>
        </w:rPr>
        <w:t>Do zadań Komisji mandatowo-wyborczej należy:</w:t>
      </w:r>
    </w:p>
    <w:p w:rsidR="00E47269" w:rsidRDefault="00E47269" w:rsidP="00FD5247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przyjmowanie kandydatur do władz; kandydatury podczas zebrania przyjmowane są na piśmie, na specjalnie przygotowanych kartach, </w:t>
      </w:r>
    </w:p>
    <w:p w:rsidR="00E47269" w:rsidRDefault="00E47269" w:rsidP="00FD5247">
      <w:pPr>
        <w:numPr>
          <w:ilvl w:val="0"/>
          <w:numId w:val="23"/>
        </w:numPr>
      </w:pPr>
      <w:r>
        <w:rPr>
          <w:sz w:val="24"/>
        </w:rPr>
        <w:t>przyjmowanie zastrzeżeń w stosunku do zgłoszonych kandydatów,</w:t>
      </w:r>
    </w:p>
    <w:p w:rsidR="00E47269" w:rsidRDefault="00E47269" w:rsidP="00FD5247">
      <w:pPr>
        <w:numPr>
          <w:ilvl w:val="0"/>
          <w:numId w:val="23"/>
        </w:numPr>
      </w:pPr>
      <w:r>
        <w:rPr>
          <w:sz w:val="24"/>
        </w:rPr>
        <w:t>przedstawianie delegatom przedmiotu, trybu i techniki głosowania.</w:t>
      </w:r>
    </w:p>
    <w:p w:rsidR="00E47269" w:rsidRDefault="00E47269">
      <w:pPr>
        <w:rPr>
          <w:sz w:val="24"/>
          <w:szCs w:val="24"/>
        </w:rPr>
      </w:pPr>
    </w:p>
    <w:p w:rsidR="00FD5247" w:rsidRDefault="00E47269" w:rsidP="00FD5247">
      <w:pPr>
        <w:ind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przypadku nie powołania Komisji Mandatowo-Wyborczej jej obowiązki przejmuje Komisja S</w:t>
      </w:r>
      <w:r w:rsidR="00FD5247">
        <w:rPr>
          <w:b/>
          <w:sz w:val="24"/>
          <w:szCs w:val="24"/>
        </w:rPr>
        <w:t>krutacyjna do głosowań tajnych.</w:t>
      </w:r>
    </w:p>
    <w:p w:rsidR="00FD5247" w:rsidRDefault="00FD5247" w:rsidP="00FD5247">
      <w:pPr>
        <w:ind w:hanging="360"/>
        <w:jc w:val="both"/>
        <w:rPr>
          <w:sz w:val="24"/>
          <w:szCs w:val="24"/>
        </w:rPr>
      </w:pPr>
    </w:p>
    <w:p w:rsidR="00E47269" w:rsidRPr="00FD5247" w:rsidRDefault="005347F9" w:rsidP="00FD5247">
      <w:pPr>
        <w:ind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7269">
        <w:rPr>
          <w:sz w:val="24"/>
          <w:szCs w:val="24"/>
        </w:rPr>
        <w:t xml:space="preserve">2.2. Komisja Uchwał i Wniosków. </w:t>
      </w:r>
    </w:p>
    <w:p w:rsidR="00E47269" w:rsidRDefault="00E47269">
      <w:pPr>
        <w:ind w:left="360"/>
        <w:jc w:val="both"/>
        <w:rPr>
          <w:sz w:val="24"/>
          <w:szCs w:val="24"/>
        </w:rPr>
      </w:pPr>
    </w:p>
    <w:p w:rsidR="00E47269" w:rsidRDefault="00E47269" w:rsidP="00FD5247">
      <w:pPr>
        <w:numPr>
          <w:ilvl w:val="1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zadań Komisji należy opracowanie zgłoszonych przez delegatów projektów uchwał, wniosków, stanowisk i apeli.</w:t>
      </w:r>
    </w:p>
    <w:p w:rsidR="00E47269" w:rsidRDefault="00E47269">
      <w:pPr>
        <w:numPr>
          <w:ilvl w:val="1"/>
          <w:numId w:val="0"/>
        </w:numPr>
        <w:ind w:left="720" w:hanging="360"/>
        <w:jc w:val="both"/>
        <w:rPr>
          <w:sz w:val="24"/>
          <w:szCs w:val="24"/>
        </w:rPr>
      </w:pPr>
    </w:p>
    <w:p w:rsidR="00E47269" w:rsidRDefault="00E47269">
      <w:pPr>
        <w:tabs>
          <w:tab w:val="left" w:pos="15"/>
        </w:tabs>
        <w:ind w:left="1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 celu usprawnienia obrad, Członkowie/Delegaci Zakładowego/Międzyzakładowego Zebrania, mogą powołać komisje robocze. Kompetencje tych komisji określa uchwała powołująca daną komisję. </w:t>
      </w:r>
    </w:p>
    <w:p w:rsidR="00E47269" w:rsidRDefault="00E47269">
      <w:pPr>
        <w:ind w:left="360"/>
        <w:jc w:val="both"/>
        <w:rPr>
          <w:sz w:val="24"/>
          <w:szCs w:val="24"/>
        </w:rPr>
      </w:pPr>
    </w:p>
    <w:p w:rsidR="00E47269" w:rsidRDefault="00FD5247">
      <w:pPr>
        <w:ind w:left="-3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47269">
        <w:rPr>
          <w:sz w:val="24"/>
          <w:szCs w:val="24"/>
        </w:rPr>
        <w:t xml:space="preserve">.  Wszystkie komisje wybierają ze swojego grona Przewodniczącego. </w:t>
      </w:r>
    </w:p>
    <w:p w:rsidR="00E47269" w:rsidRDefault="00E47269">
      <w:pPr>
        <w:jc w:val="both"/>
        <w:rPr>
          <w:sz w:val="24"/>
          <w:szCs w:val="24"/>
        </w:rPr>
      </w:pPr>
    </w:p>
    <w:p w:rsidR="00E47269" w:rsidRDefault="00E47269">
      <w:pPr>
        <w:jc w:val="both"/>
        <w:rPr>
          <w:sz w:val="24"/>
          <w:szCs w:val="24"/>
        </w:rPr>
      </w:pPr>
    </w:p>
    <w:p w:rsidR="00E47269" w:rsidRDefault="00E47269"/>
    <w:p w:rsidR="00E47269" w:rsidRDefault="00E47269"/>
    <w:p w:rsidR="00E47269" w:rsidRDefault="00E47269">
      <w:pPr>
        <w:pStyle w:val="Nagwek1"/>
        <w:ind w:hanging="432"/>
        <w:rPr>
          <w:sz w:val="28"/>
          <w:szCs w:val="28"/>
        </w:rPr>
      </w:pPr>
      <w:r>
        <w:rPr>
          <w:sz w:val="28"/>
          <w:szCs w:val="28"/>
        </w:rPr>
        <w:t>IV</w:t>
      </w:r>
      <w:r w:rsidR="0070385B">
        <w:rPr>
          <w:sz w:val="28"/>
          <w:szCs w:val="28"/>
        </w:rPr>
        <w:t>.</w:t>
      </w:r>
      <w:r>
        <w:rPr>
          <w:sz w:val="28"/>
          <w:szCs w:val="28"/>
        </w:rPr>
        <w:t xml:space="preserve"> Zasady prowadzenia obrad</w:t>
      </w:r>
    </w:p>
    <w:p w:rsidR="00E47269" w:rsidRDefault="00E47269">
      <w:pPr>
        <w:jc w:val="both"/>
        <w:rPr>
          <w:b/>
          <w:sz w:val="28"/>
          <w:szCs w:val="28"/>
        </w:rPr>
      </w:pPr>
    </w:p>
    <w:p w:rsidR="00E47269" w:rsidRDefault="00E47269">
      <w:pPr>
        <w:pStyle w:val="Tekstpodstawowy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Obrady prowadzone są ściśle według przyjętego porządku obrad, a wypowiedzi mogą dotyczyć wyłącznie omawianego punktu obrad.</w:t>
      </w:r>
    </w:p>
    <w:p w:rsidR="00E47269" w:rsidRDefault="00E47269">
      <w:pPr>
        <w:pStyle w:val="Tekstpodstawowy"/>
        <w:ind w:left="360"/>
        <w:jc w:val="both"/>
        <w:rPr>
          <w:sz w:val="24"/>
          <w:szCs w:val="24"/>
        </w:rPr>
      </w:pPr>
    </w:p>
    <w:p w:rsidR="00E47269" w:rsidRDefault="00E4726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Wolę zabrania głosu delegat wyraża poprzez podniesienie ręki, a zgłoszenie wniosku formalnego poprzez podniesienie obu rąk.</w:t>
      </w:r>
    </w:p>
    <w:p w:rsidR="00E47269" w:rsidRDefault="00E47269">
      <w:pPr>
        <w:ind w:left="360"/>
        <w:jc w:val="both"/>
        <w:rPr>
          <w:sz w:val="24"/>
          <w:szCs w:val="24"/>
        </w:rPr>
      </w:pPr>
    </w:p>
    <w:p w:rsidR="00E47269" w:rsidRDefault="00E4726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Kolejność udzielania głosu jest następująca:</w:t>
      </w:r>
    </w:p>
    <w:p w:rsidR="00E47269" w:rsidRDefault="00E47269" w:rsidP="00FD5247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formalne,</w:t>
      </w:r>
    </w:p>
    <w:p w:rsidR="00E47269" w:rsidRDefault="00E47269" w:rsidP="00FD5247">
      <w:pPr>
        <w:numPr>
          <w:ilvl w:val="0"/>
          <w:numId w:val="24"/>
        </w:numPr>
      </w:pPr>
      <w:r>
        <w:rPr>
          <w:sz w:val="24"/>
        </w:rPr>
        <w:t>zgłoszenie pisemne,</w:t>
      </w:r>
    </w:p>
    <w:p w:rsidR="00E47269" w:rsidRDefault="00E47269" w:rsidP="00FD5247">
      <w:pPr>
        <w:numPr>
          <w:ilvl w:val="0"/>
          <w:numId w:val="24"/>
        </w:numPr>
      </w:pPr>
      <w:r>
        <w:rPr>
          <w:sz w:val="24"/>
        </w:rPr>
        <w:t>zgłoszenie ustne.</w:t>
      </w:r>
    </w:p>
    <w:p w:rsidR="00E47269" w:rsidRDefault="00E47269">
      <w:pPr>
        <w:jc w:val="both"/>
        <w:rPr>
          <w:sz w:val="16"/>
          <w:szCs w:val="16"/>
        </w:rPr>
      </w:pPr>
    </w:p>
    <w:p w:rsidR="00E47269" w:rsidRDefault="00E4726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Prowadzący Zebranie udziela głosu wg. kolejności zgłoszeń. </w:t>
      </w:r>
    </w:p>
    <w:p w:rsidR="00E47269" w:rsidRDefault="00E47269">
      <w:pPr>
        <w:ind w:left="360"/>
        <w:jc w:val="both"/>
        <w:rPr>
          <w:sz w:val="24"/>
          <w:szCs w:val="24"/>
        </w:rPr>
      </w:pPr>
    </w:p>
    <w:p w:rsidR="00E47269" w:rsidRDefault="00E4726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głosowania nie można zgłaszać żadnych wniosków ani opuszczać sali.</w:t>
      </w:r>
    </w:p>
    <w:p w:rsidR="00E47269" w:rsidRDefault="00E47269">
      <w:pPr>
        <w:ind w:left="360"/>
        <w:jc w:val="both"/>
        <w:rPr>
          <w:sz w:val="24"/>
          <w:szCs w:val="24"/>
        </w:rPr>
      </w:pPr>
    </w:p>
    <w:p w:rsidR="00E47269" w:rsidRDefault="00E4726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dyskusji nad tą samą sprawą, ten sam mówca, może zabierać głos tylko dwa razy. Jego pierwsze wystąpienie nie może przekroczyć 5 minut, drugie 2 minut. Prowadzący  Zebranie może wydłużyć wystąpienie za zgodą większości Członków/Delegatów. </w:t>
      </w:r>
    </w:p>
    <w:p w:rsidR="00E47269" w:rsidRDefault="00E47269">
      <w:pPr>
        <w:jc w:val="both"/>
        <w:rPr>
          <w:sz w:val="24"/>
          <w:szCs w:val="24"/>
        </w:rPr>
      </w:pPr>
    </w:p>
    <w:p w:rsidR="00E47269" w:rsidRDefault="00E47269">
      <w:pPr>
        <w:numPr>
          <w:ilvl w:val="0"/>
          <w:numId w:val="15"/>
        </w:numPr>
        <w:jc w:val="both"/>
      </w:pPr>
      <w:r>
        <w:rPr>
          <w:sz w:val="24"/>
        </w:rPr>
        <w:t>Do wniosków formalnych zalicza się wnioski o:</w:t>
      </w:r>
    </w:p>
    <w:p w:rsidR="00E47269" w:rsidRDefault="00E47269">
      <w:pPr>
        <w:ind w:hanging="360"/>
        <w:jc w:val="both"/>
        <w:rPr>
          <w:sz w:val="16"/>
          <w:szCs w:val="16"/>
        </w:rPr>
      </w:pPr>
    </w:p>
    <w:p w:rsidR="00E47269" w:rsidRDefault="00E47269" w:rsidP="00FD5247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zmianę porządku obrad,</w:t>
      </w:r>
    </w:p>
    <w:p w:rsidR="00E47269" w:rsidRDefault="00E47269" w:rsidP="00FD5247">
      <w:pPr>
        <w:numPr>
          <w:ilvl w:val="0"/>
          <w:numId w:val="25"/>
        </w:numPr>
      </w:pPr>
      <w:r>
        <w:rPr>
          <w:sz w:val="24"/>
        </w:rPr>
        <w:t>przerwanie, odroczenie, zakończenie obrad</w:t>
      </w:r>
      <w:r w:rsidR="005347F9">
        <w:rPr>
          <w:sz w:val="24"/>
        </w:rPr>
        <w:t>,</w:t>
      </w:r>
    </w:p>
    <w:p w:rsidR="00E47269" w:rsidRDefault="00E47269" w:rsidP="00FD5247">
      <w:pPr>
        <w:numPr>
          <w:ilvl w:val="0"/>
          <w:numId w:val="25"/>
        </w:numPr>
      </w:pPr>
      <w:r>
        <w:rPr>
          <w:sz w:val="24"/>
        </w:rPr>
        <w:t>zamknięcie listy mówców,</w:t>
      </w:r>
    </w:p>
    <w:p w:rsidR="00E47269" w:rsidRDefault="00E47269" w:rsidP="00FD5247">
      <w:pPr>
        <w:numPr>
          <w:ilvl w:val="0"/>
          <w:numId w:val="25"/>
        </w:numPr>
      </w:pPr>
      <w:r>
        <w:rPr>
          <w:sz w:val="24"/>
        </w:rPr>
        <w:t>zamknięcie dyskusji,</w:t>
      </w:r>
    </w:p>
    <w:p w:rsidR="00E47269" w:rsidRDefault="00E47269" w:rsidP="00FD5247">
      <w:pPr>
        <w:numPr>
          <w:ilvl w:val="0"/>
          <w:numId w:val="25"/>
        </w:numPr>
      </w:pPr>
      <w:r>
        <w:rPr>
          <w:sz w:val="24"/>
        </w:rPr>
        <w:t>zamknięcie listy kandydatów,</w:t>
      </w:r>
    </w:p>
    <w:p w:rsidR="00E47269" w:rsidRDefault="00E47269" w:rsidP="00FD5247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głosowanie bez dyskusji,</w:t>
      </w:r>
    </w:p>
    <w:p w:rsidR="00E47269" w:rsidRDefault="00E47269" w:rsidP="00FD5247">
      <w:pPr>
        <w:numPr>
          <w:ilvl w:val="0"/>
          <w:numId w:val="25"/>
        </w:numPr>
      </w:pPr>
      <w:r>
        <w:rPr>
          <w:sz w:val="24"/>
        </w:rPr>
        <w:t>ograniczenie czasu wystąpień,</w:t>
      </w:r>
    </w:p>
    <w:p w:rsidR="00E47269" w:rsidRDefault="00E47269" w:rsidP="00FD5247">
      <w:pPr>
        <w:numPr>
          <w:ilvl w:val="0"/>
          <w:numId w:val="25"/>
        </w:numPr>
      </w:pPr>
      <w:r>
        <w:rPr>
          <w:sz w:val="24"/>
        </w:rPr>
        <w:t>sposobie głosowania,</w:t>
      </w:r>
    </w:p>
    <w:p w:rsidR="00E47269" w:rsidRDefault="00E47269" w:rsidP="00FD5247">
      <w:pPr>
        <w:numPr>
          <w:ilvl w:val="0"/>
          <w:numId w:val="25"/>
        </w:numPr>
      </w:pPr>
      <w:r>
        <w:rPr>
          <w:sz w:val="24"/>
        </w:rPr>
        <w:t>odwołanie się od decyzji Przewodniczącego/Prezydium Zebrania</w:t>
      </w:r>
    </w:p>
    <w:p w:rsidR="00E47269" w:rsidRDefault="00E47269" w:rsidP="00FD5247">
      <w:pPr>
        <w:numPr>
          <w:ilvl w:val="0"/>
          <w:numId w:val="25"/>
        </w:numPr>
      </w:pPr>
      <w:r>
        <w:rPr>
          <w:sz w:val="24"/>
        </w:rPr>
        <w:t>kwestie porządkowe na sali,</w:t>
      </w:r>
    </w:p>
    <w:p w:rsidR="00E47269" w:rsidRDefault="00E47269" w:rsidP="00FD5247">
      <w:pPr>
        <w:numPr>
          <w:ilvl w:val="0"/>
          <w:numId w:val="25"/>
        </w:numPr>
      </w:pPr>
      <w:r>
        <w:rPr>
          <w:sz w:val="24"/>
        </w:rPr>
        <w:t xml:space="preserve">odwołanie Przewodniczącego </w:t>
      </w:r>
      <w:r w:rsidR="005347F9">
        <w:rPr>
          <w:sz w:val="24"/>
        </w:rPr>
        <w:t>Zebrania Prezydium Zebrania</w:t>
      </w:r>
      <w:r>
        <w:rPr>
          <w:sz w:val="24"/>
        </w:rPr>
        <w:t>,</w:t>
      </w:r>
    </w:p>
    <w:p w:rsidR="00E47269" w:rsidRDefault="00E47269" w:rsidP="00FD5247">
      <w:pPr>
        <w:numPr>
          <w:ilvl w:val="0"/>
          <w:numId w:val="25"/>
        </w:numPr>
        <w:jc w:val="both"/>
      </w:pPr>
      <w:r>
        <w:rPr>
          <w:sz w:val="24"/>
        </w:rPr>
        <w:t>zmiana prowadzącego obrady.</w:t>
      </w:r>
    </w:p>
    <w:p w:rsidR="00E47269" w:rsidRDefault="00E47269">
      <w:pPr>
        <w:ind w:left="360" w:hanging="360"/>
        <w:jc w:val="both"/>
        <w:rPr>
          <w:sz w:val="16"/>
          <w:szCs w:val="16"/>
        </w:rPr>
      </w:pPr>
    </w:p>
    <w:p w:rsidR="00E47269" w:rsidRDefault="00E4726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Zebranie rozstrzyga o wniosku formalnym po wysłuchaniu wnioskodawcy i ewentualnego głosu za i przeciw.</w:t>
      </w:r>
    </w:p>
    <w:p w:rsidR="00E47269" w:rsidRDefault="00E47269">
      <w:pPr>
        <w:ind w:left="360"/>
        <w:jc w:val="both"/>
        <w:rPr>
          <w:sz w:val="24"/>
          <w:szCs w:val="24"/>
        </w:rPr>
      </w:pPr>
    </w:p>
    <w:p w:rsidR="00E47269" w:rsidRDefault="00E4726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Członkowie/Delegaci mają prawo zamknąć dyskusje przed wyczerpaniem listy dyskutantów. Osoby nie dopuszczone przez to do głosu mogą zgłosić pisemne wypowiedzi lub wnioski do protokołu lub komisji uchwał i wniosków.</w:t>
      </w:r>
    </w:p>
    <w:p w:rsidR="00E47269" w:rsidRDefault="00E47269">
      <w:pPr>
        <w:jc w:val="both"/>
        <w:rPr>
          <w:sz w:val="24"/>
          <w:szCs w:val="24"/>
        </w:rPr>
      </w:pPr>
    </w:p>
    <w:p w:rsidR="00E47269" w:rsidRDefault="00E4726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obrad Zakładowego/Międzyzakładowego Zebrania Członków/Delegatów przewiduje się następujące sposoby głosowań:</w:t>
      </w:r>
    </w:p>
    <w:p w:rsidR="00E47269" w:rsidRDefault="00E47269" w:rsidP="00FD5247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głosowanie jawne,</w:t>
      </w:r>
    </w:p>
    <w:p w:rsidR="00E47269" w:rsidRDefault="00E47269" w:rsidP="00FD5247">
      <w:pPr>
        <w:numPr>
          <w:ilvl w:val="0"/>
          <w:numId w:val="26"/>
        </w:numPr>
      </w:pPr>
      <w:r>
        <w:rPr>
          <w:sz w:val="24"/>
        </w:rPr>
        <w:t>głosowanie tajne.</w:t>
      </w:r>
    </w:p>
    <w:p w:rsidR="00E47269" w:rsidRDefault="00E47269">
      <w:pPr>
        <w:jc w:val="both"/>
        <w:rPr>
          <w:sz w:val="24"/>
          <w:szCs w:val="24"/>
        </w:rPr>
      </w:pPr>
    </w:p>
    <w:p w:rsidR="00E47269" w:rsidRDefault="00E4726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Głosowania tajne dotyczą:</w:t>
      </w:r>
    </w:p>
    <w:p w:rsidR="00E47269" w:rsidRDefault="00E47269" w:rsidP="00FD5247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władz statutowych,</w:t>
      </w:r>
    </w:p>
    <w:p w:rsidR="00E47269" w:rsidRDefault="00E47269" w:rsidP="00FD5247">
      <w:pPr>
        <w:numPr>
          <w:ilvl w:val="0"/>
          <w:numId w:val="27"/>
        </w:numPr>
      </w:pPr>
      <w:r>
        <w:rPr>
          <w:sz w:val="24"/>
        </w:rPr>
        <w:t>innych spraw za zgodą 1/10 członków/delegatów obecnych na sali.</w:t>
      </w:r>
    </w:p>
    <w:p w:rsidR="00E47269" w:rsidRDefault="00E47269">
      <w:pPr>
        <w:jc w:val="both"/>
        <w:rPr>
          <w:sz w:val="24"/>
          <w:szCs w:val="24"/>
        </w:rPr>
      </w:pPr>
    </w:p>
    <w:p w:rsidR="0070385B" w:rsidRDefault="0070385B">
      <w:pPr>
        <w:jc w:val="both"/>
        <w:rPr>
          <w:sz w:val="24"/>
          <w:szCs w:val="24"/>
        </w:rPr>
      </w:pPr>
    </w:p>
    <w:p w:rsidR="00E47269" w:rsidRDefault="00E47269">
      <w:pPr>
        <w:pStyle w:val="Nagwek1"/>
        <w:ind w:hanging="432"/>
        <w:rPr>
          <w:sz w:val="28"/>
          <w:szCs w:val="28"/>
        </w:rPr>
      </w:pPr>
      <w:r>
        <w:rPr>
          <w:sz w:val="28"/>
          <w:szCs w:val="28"/>
        </w:rPr>
        <w:t>V</w:t>
      </w:r>
      <w:r w:rsidR="0070385B">
        <w:rPr>
          <w:sz w:val="28"/>
          <w:szCs w:val="28"/>
        </w:rPr>
        <w:t>.</w:t>
      </w:r>
      <w:r>
        <w:rPr>
          <w:sz w:val="28"/>
          <w:szCs w:val="28"/>
        </w:rPr>
        <w:t xml:space="preserve"> Postanowienia końcowe</w:t>
      </w:r>
    </w:p>
    <w:p w:rsidR="00E47269" w:rsidRDefault="00E47269">
      <w:pPr>
        <w:jc w:val="both"/>
        <w:rPr>
          <w:b/>
          <w:sz w:val="28"/>
          <w:szCs w:val="28"/>
        </w:rPr>
      </w:pPr>
    </w:p>
    <w:p w:rsidR="00E47269" w:rsidRDefault="00E47269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nieujętych w niniejszym regulaminie decydują Członkowie/Delegaci Zakładowego/Międzyzakładowego Zebrania Członków/Delegatów, przy czym decyzje te nie mogą być sprzeczne z prawem wewnątrzzwiązkowym.</w:t>
      </w:r>
    </w:p>
    <w:p w:rsidR="00E47269" w:rsidRDefault="00E47269">
      <w:pPr>
        <w:pStyle w:val="Tekstpodstawowy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 sprawach nieuregulowanych w niniejszym Regulaminie stosuje się </w:t>
      </w:r>
      <w:r w:rsidR="00FD5247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>tatut</w:t>
      </w:r>
      <w:r w:rsidR="00FD5247">
        <w:rPr>
          <w:b/>
          <w:bCs/>
          <w:i/>
          <w:iCs/>
          <w:sz w:val="24"/>
          <w:szCs w:val="24"/>
        </w:rPr>
        <w:t xml:space="preserve"> NSZZ „Solidarność”</w:t>
      </w:r>
      <w:r>
        <w:rPr>
          <w:b/>
          <w:bCs/>
          <w:i/>
          <w:iCs/>
          <w:sz w:val="24"/>
          <w:szCs w:val="24"/>
        </w:rPr>
        <w:t xml:space="preserve">, </w:t>
      </w:r>
      <w:r w:rsidR="00FD5247">
        <w:rPr>
          <w:b/>
          <w:bCs/>
          <w:i/>
          <w:iCs/>
          <w:sz w:val="24"/>
          <w:szCs w:val="24"/>
        </w:rPr>
        <w:t>O</w:t>
      </w:r>
      <w:r>
        <w:rPr>
          <w:b/>
          <w:bCs/>
          <w:i/>
          <w:iCs/>
          <w:sz w:val="24"/>
          <w:szCs w:val="24"/>
        </w:rPr>
        <w:t xml:space="preserve">rdynację </w:t>
      </w:r>
      <w:r w:rsidR="00FD5247">
        <w:rPr>
          <w:b/>
          <w:bCs/>
          <w:i/>
          <w:iCs/>
          <w:sz w:val="24"/>
          <w:szCs w:val="24"/>
        </w:rPr>
        <w:t>W</w:t>
      </w:r>
      <w:r>
        <w:rPr>
          <w:b/>
          <w:bCs/>
          <w:i/>
          <w:iCs/>
          <w:sz w:val="24"/>
          <w:szCs w:val="24"/>
        </w:rPr>
        <w:t>yborczą</w:t>
      </w:r>
      <w:r w:rsidR="00FD5247">
        <w:rPr>
          <w:b/>
          <w:bCs/>
          <w:i/>
          <w:iCs/>
          <w:sz w:val="24"/>
          <w:szCs w:val="24"/>
        </w:rPr>
        <w:t xml:space="preserve"> NSZZ „Solidarność” </w:t>
      </w:r>
      <w:r>
        <w:rPr>
          <w:b/>
          <w:bCs/>
          <w:i/>
          <w:iCs/>
          <w:sz w:val="24"/>
          <w:szCs w:val="24"/>
        </w:rPr>
        <w:t xml:space="preserve"> oraz uchwały K</w:t>
      </w:r>
      <w:r w:rsidR="00FD5247">
        <w:rPr>
          <w:b/>
          <w:bCs/>
          <w:i/>
          <w:iCs/>
          <w:sz w:val="24"/>
          <w:szCs w:val="24"/>
        </w:rPr>
        <w:t xml:space="preserve">rajowego </w:t>
      </w:r>
      <w:r>
        <w:rPr>
          <w:b/>
          <w:bCs/>
          <w:i/>
          <w:iCs/>
          <w:sz w:val="24"/>
          <w:szCs w:val="24"/>
        </w:rPr>
        <w:t>Z</w:t>
      </w:r>
      <w:r w:rsidR="00FD5247">
        <w:rPr>
          <w:b/>
          <w:bCs/>
          <w:i/>
          <w:iCs/>
          <w:sz w:val="24"/>
          <w:szCs w:val="24"/>
        </w:rPr>
        <w:t xml:space="preserve">jazdu </w:t>
      </w:r>
      <w:r>
        <w:rPr>
          <w:b/>
          <w:bCs/>
          <w:i/>
          <w:iCs/>
          <w:sz w:val="24"/>
          <w:szCs w:val="24"/>
        </w:rPr>
        <w:t>D</w:t>
      </w:r>
      <w:r w:rsidR="00FD5247">
        <w:rPr>
          <w:b/>
          <w:bCs/>
          <w:i/>
          <w:iCs/>
          <w:sz w:val="24"/>
          <w:szCs w:val="24"/>
        </w:rPr>
        <w:t xml:space="preserve">elegatów </w:t>
      </w:r>
      <w:r>
        <w:rPr>
          <w:b/>
          <w:bCs/>
          <w:i/>
          <w:iCs/>
          <w:sz w:val="24"/>
          <w:szCs w:val="24"/>
        </w:rPr>
        <w:t xml:space="preserve"> lub K</w:t>
      </w:r>
      <w:r w:rsidR="00FD5247">
        <w:rPr>
          <w:b/>
          <w:bCs/>
          <w:i/>
          <w:iCs/>
          <w:sz w:val="24"/>
          <w:szCs w:val="24"/>
        </w:rPr>
        <w:t xml:space="preserve">omisji </w:t>
      </w:r>
      <w:r>
        <w:rPr>
          <w:b/>
          <w:bCs/>
          <w:i/>
          <w:iCs/>
          <w:sz w:val="24"/>
          <w:szCs w:val="24"/>
        </w:rPr>
        <w:t>K</w:t>
      </w:r>
      <w:r w:rsidR="00FD5247">
        <w:rPr>
          <w:b/>
          <w:bCs/>
          <w:i/>
          <w:iCs/>
          <w:sz w:val="24"/>
          <w:szCs w:val="24"/>
        </w:rPr>
        <w:t>rajowej</w:t>
      </w:r>
      <w:r>
        <w:rPr>
          <w:b/>
          <w:bCs/>
          <w:i/>
          <w:iCs/>
          <w:sz w:val="24"/>
          <w:szCs w:val="24"/>
        </w:rPr>
        <w:t xml:space="preserve">. </w:t>
      </w:r>
    </w:p>
    <w:p w:rsidR="00E47269" w:rsidRDefault="00E47269">
      <w:pPr>
        <w:pStyle w:val="Tekstpodstawowy"/>
        <w:jc w:val="both"/>
        <w:rPr>
          <w:sz w:val="24"/>
          <w:szCs w:val="24"/>
        </w:rPr>
      </w:pPr>
    </w:p>
    <w:p w:rsidR="00E47269" w:rsidRDefault="00E47269">
      <w:pPr>
        <w:pStyle w:val="Tekstpodstawowy"/>
      </w:pPr>
    </w:p>
    <w:p w:rsidR="0070385B" w:rsidRDefault="0070385B">
      <w:pPr>
        <w:pStyle w:val="Tekstpodstawowy"/>
        <w:rPr>
          <w:sz w:val="24"/>
        </w:rPr>
      </w:pPr>
    </w:p>
    <w:p w:rsidR="0070385B" w:rsidRDefault="0070385B">
      <w:pPr>
        <w:pStyle w:val="Tekstpodstawowy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E47269" w:rsidRDefault="00E47269">
      <w:pPr>
        <w:pStyle w:val="Tekstpodstawowy"/>
      </w:pPr>
      <w:r>
        <w:rPr>
          <w:sz w:val="24"/>
        </w:rPr>
        <w:t>*Postanowienia niniejszego regulaminu mogą być stosowane również do zebrań organizacji oddziałowych, wydziałowych, podzakładowych oraz kół.</w:t>
      </w:r>
    </w:p>
    <w:p w:rsidR="00E47269" w:rsidRDefault="00E47269">
      <w:pPr>
        <w:pStyle w:val="Tekstpodstawowy"/>
      </w:pPr>
    </w:p>
    <w:p w:rsidR="00E47269" w:rsidRDefault="00E47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7269" w:rsidRPr="00E47269" w:rsidRDefault="00E47269">
      <w:pPr>
        <w:jc w:val="both"/>
        <w:rPr>
          <w:sz w:val="24"/>
          <w:szCs w:val="24"/>
          <w:lang w:eastAsia="pl-PL"/>
        </w:rPr>
      </w:pPr>
    </w:p>
    <w:sectPr w:rsidR="00E47269" w:rsidRPr="00E47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134" w:bottom="851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54" w:rsidRDefault="00162854" w:rsidP="00CB2CBE">
      <w:r>
        <w:separator/>
      </w:r>
    </w:p>
  </w:endnote>
  <w:endnote w:type="continuationSeparator" w:id="0">
    <w:p w:rsidR="00162854" w:rsidRDefault="00162854" w:rsidP="00CB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BE" w:rsidRDefault="00CB2C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BE" w:rsidRDefault="00CB2CBE">
    <w:pPr>
      <w:pStyle w:val="Stopka"/>
      <w:jc w:val="right"/>
    </w:pPr>
    <w:fldSimple w:instr=" PAGE   \* MERGEFORMAT ">
      <w:r w:rsidR="002846AE">
        <w:rPr>
          <w:noProof/>
        </w:rPr>
        <w:t>4</w:t>
      </w:r>
    </w:fldSimple>
  </w:p>
  <w:p w:rsidR="00CB2CBE" w:rsidRDefault="00CB2C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BE" w:rsidRDefault="00CB2C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54" w:rsidRDefault="00162854" w:rsidP="00CB2CBE">
      <w:r>
        <w:separator/>
      </w:r>
    </w:p>
  </w:footnote>
  <w:footnote w:type="continuationSeparator" w:id="0">
    <w:p w:rsidR="00162854" w:rsidRDefault="00162854" w:rsidP="00CB2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BE" w:rsidRDefault="00CB2C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BE" w:rsidRPr="00A47888" w:rsidRDefault="00CB2CBE" w:rsidP="00A478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BE" w:rsidRDefault="00CB2C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ind w:left="360" w:hanging="360"/>
      </w:pPr>
      <w:rPr>
        <w:rFonts w:ascii="OpenSymbol" w:eastAsia="OpenSymbol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-"/>
      <w:lvlJc w:val="left"/>
      <w:pPr>
        <w:ind w:left="720" w:hanging="360"/>
      </w:pPr>
      <w:rPr>
        <w:rFonts w:ascii="OpenSymbol" w:eastAsia="Open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ind w:left="360" w:hanging="360"/>
      </w:pPr>
      <w:rPr>
        <w:rFonts w:ascii="OpenSymbol" w:eastAsia="Open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ind w:left="360" w:hanging="360"/>
      </w:pPr>
      <w:rPr>
        <w:rFonts w:ascii="OpenSymbol" w:eastAsia="Open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ind w:left="360" w:hanging="360"/>
      </w:pPr>
      <w:rPr>
        <w:rFonts w:ascii="OpenSymbol" w:eastAsia="Open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ind w:left="360" w:hanging="360"/>
      </w:pPr>
      <w:rPr>
        <w:rFonts w:ascii="OpenSymbol" w:eastAsia="Open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9">
    <w:nsid w:val="0000000A"/>
    <w:multiLevelType w:val="singleLevel"/>
    <w:tmpl w:val="0000000A"/>
    <w:name w:val="WW8Num7"/>
    <w:lvl w:ilvl="0">
      <w:start w:val="1"/>
      <w:numFmt w:val="decimal"/>
      <w:lvlText w:val="%1."/>
      <w:lvlJc w:val="left"/>
      <w:pPr>
        <w:ind w:hanging="360"/>
      </w:pPr>
    </w:lvl>
  </w:abstractNum>
  <w:abstractNum w:abstractNumId="10">
    <w:nsid w:val="0000000B"/>
    <w:multiLevelType w:val="singleLevel"/>
    <w:tmpl w:val="0000000B"/>
    <w:name w:val="WW8Num6"/>
    <w:lvl w:ilvl="0">
      <w:start w:val="1"/>
      <w:numFmt w:val="bullet"/>
      <w:lvlText w:val="-"/>
      <w:lvlJc w:val="left"/>
      <w:pPr>
        <w:ind w:left="36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OpenSymbol" w:eastAsia="OpenSymbol"/>
      </w:rPr>
    </w:lvl>
  </w:abstractNum>
  <w:abstractNum w:abstractNumId="12">
    <w:nsid w:val="0000000D"/>
    <w:multiLevelType w:val="singleLevel"/>
    <w:tmpl w:val="0000000D"/>
    <w:name w:val="WW8Num4"/>
    <w:lvl w:ilvl="0">
      <w:start w:val="1"/>
      <w:numFmt w:val="decimal"/>
      <w:lvlText w:val="%1."/>
      <w:lvlJc w:val="left"/>
      <w:pPr>
        <w:ind w:hanging="360"/>
      </w:pPr>
    </w:lvl>
  </w:abstractNum>
  <w:abstractNum w:abstractNumId="13">
    <w:nsid w:val="0000000E"/>
    <w:multiLevelType w:val="singleLevel"/>
    <w:tmpl w:val="0000000E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OpenSymbol" w:eastAsia="OpenSymbol"/>
      </w:rPr>
    </w:lvl>
  </w:abstractNum>
  <w:abstractNum w:abstractNumId="14">
    <w:nsid w:val="0000000F"/>
    <w:multiLevelType w:val="singleLevel"/>
    <w:tmpl w:val="0000000F"/>
    <w:name w:val="WW8Num2"/>
    <w:lvl w:ilvl="0">
      <w:start w:val="1"/>
      <w:numFmt w:val="decimal"/>
      <w:lvlText w:val="%1."/>
      <w:lvlJc w:val="left"/>
      <w:pPr>
        <w:ind w:hanging="360"/>
      </w:pPr>
    </w:lvl>
  </w:abstractNum>
  <w:abstractNum w:abstractNumId="15">
    <w:nsid w:val="15FB03C7"/>
    <w:multiLevelType w:val="hybridMultilevel"/>
    <w:tmpl w:val="276E285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eastAsia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C2795"/>
    <w:multiLevelType w:val="hybridMultilevel"/>
    <w:tmpl w:val="E50C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3577D"/>
    <w:multiLevelType w:val="hybridMultilevel"/>
    <w:tmpl w:val="74D80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E6009"/>
    <w:multiLevelType w:val="hybridMultilevel"/>
    <w:tmpl w:val="1C5A2948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eastAsia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5555C"/>
    <w:multiLevelType w:val="hybridMultilevel"/>
    <w:tmpl w:val="D91C9530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eastAsia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63F88"/>
    <w:multiLevelType w:val="hybridMultilevel"/>
    <w:tmpl w:val="E6F0118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eastAsia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27EF4"/>
    <w:multiLevelType w:val="hybridMultilevel"/>
    <w:tmpl w:val="5212DD2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eastAsia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A43F3"/>
    <w:multiLevelType w:val="hybridMultilevel"/>
    <w:tmpl w:val="23FE520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eastAsia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7FA"/>
    <w:multiLevelType w:val="hybridMultilevel"/>
    <w:tmpl w:val="57B42F8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eastAsia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F312F"/>
    <w:multiLevelType w:val="hybridMultilevel"/>
    <w:tmpl w:val="420AC430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eastAsia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C2E2B"/>
    <w:multiLevelType w:val="hybridMultilevel"/>
    <w:tmpl w:val="ADEE17B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eastAsia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210C8"/>
    <w:multiLevelType w:val="hybridMultilevel"/>
    <w:tmpl w:val="F01E468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eastAsia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5"/>
  </w:num>
  <w:num w:numId="18">
    <w:abstractNumId w:val="25"/>
  </w:num>
  <w:num w:numId="19">
    <w:abstractNumId w:val="17"/>
  </w:num>
  <w:num w:numId="20">
    <w:abstractNumId w:val="16"/>
  </w:num>
  <w:num w:numId="21">
    <w:abstractNumId w:val="26"/>
  </w:num>
  <w:num w:numId="22">
    <w:abstractNumId w:val="18"/>
  </w:num>
  <w:num w:numId="23">
    <w:abstractNumId w:val="20"/>
  </w:num>
  <w:num w:numId="24">
    <w:abstractNumId w:val="23"/>
  </w:num>
  <w:num w:numId="25">
    <w:abstractNumId w:val="19"/>
  </w:num>
  <w:num w:numId="26">
    <w:abstractNumId w:val="2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0169F"/>
    <w:rsid w:val="00162854"/>
    <w:rsid w:val="002846AE"/>
    <w:rsid w:val="003B1122"/>
    <w:rsid w:val="005347F9"/>
    <w:rsid w:val="00611FC2"/>
    <w:rsid w:val="0070385B"/>
    <w:rsid w:val="00A0169F"/>
    <w:rsid w:val="00A47888"/>
    <w:rsid w:val="00CB2CBE"/>
    <w:rsid w:val="00E47269"/>
    <w:rsid w:val="00FD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lang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Pr>
      <w:lang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uiPriority w:val="99"/>
    <w:rPr>
      <w:rFonts w:ascii="Mangal" w:cs="Mangal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ascii="Mangal" w:cs="Mangal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ytu">
    <w:name w:val="Title"/>
    <w:basedOn w:val="Normalny"/>
    <w:next w:val="Podtytu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3f">
    <w:name w:val="Akapit z listą3f"/>
    <w:basedOn w:val="Normalny"/>
    <w:uiPriority w:val="99"/>
    <w:pPr>
      <w:ind w:left="708"/>
    </w:pPr>
  </w:style>
  <w:style w:type="character" w:customStyle="1" w:styleId="WW8Num3z0">
    <w:name w:val="WW8Num3z0"/>
    <w:uiPriority w:val="99"/>
    <w:rPr>
      <w:rFonts w:ascii="OpenSymbol" w:eastAsia="Times New Roman" w:hAnsi="OpenSymbol" w:cs="Mangal"/>
      <w:lang w:eastAsia="zh-CN" w:bidi="hi-IN"/>
    </w:rPr>
  </w:style>
  <w:style w:type="character" w:customStyle="1" w:styleId="WW8Num5z0">
    <w:name w:val="WW8Num5z0"/>
    <w:uiPriority w:val="99"/>
    <w:rPr>
      <w:rFonts w:ascii="OpenSymbol" w:eastAsia="Times New Roman" w:hAnsi="OpenSymbol" w:cs="Mangal"/>
      <w:lang w:eastAsia="zh-CN" w:bidi="hi-IN"/>
    </w:rPr>
  </w:style>
  <w:style w:type="character" w:customStyle="1" w:styleId="WW8Num6z0">
    <w:name w:val="WW8Num6z0"/>
    <w:uiPriority w:val="99"/>
    <w:rPr>
      <w:rFonts w:ascii="OpenSymbol" w:eastAsia="Times New Roman" w:hAnsi="OpenSymbol" w:cs="Mangal"/>
      <w:lang w:eastAsia="zh-CN" w:bidi="hi-IN"/>
    </w:rPr>
  </w:style>
  <w:style w:type="character" w:customStyle="1" w:styleId="WW8Num9z0">
    <w:name w:val="WW8Num9z0"/>
    <w:uiPriority w:val="99"/>
    <w:rPr>
      <w:rFonts w:ascii="Symbol" w:eastAsia="Times New Roman" w:hAnsi="Symbol" w:cs="Mangal"/>
      <w:lang w:eastAsia="zh-CN" w:bidi="hi-IN"/>
    </w:rPr>
  </w:style>
  <w:style w:type="character" w:customStyle="1" w:styleId="WW8Num10z0">
    <w:name w:val="WW8Num10z0"/>
    <w:uiPriority w:val="99"/>
    <w:rPr>
      <w:rFonts w:ascii="OpenSymbol" w:eastAsia="Times New Roman" w:hAnsi="OpenSymbol" w:cs="Mangal"/>
      <w:lang w:eastAsia="zh-CN" w:bidi="hi-IN"/>
    </w:rPr>
  </w:style>
  <w:style w:type="character" w:customStyle="1" w:styleId="WW8Num11z0">
    <w:name w:val="WW8Num11z0"/>
    <w:uiPriority w:val="99"/>
    <w:rPr>
      <w:rFonts w:ascii="OpenSymbol" w:eastAsia="Times New Roman" w:hAnsi="OpenSymbol" w:cs="Mangal"/>
      <w:lang w:eastAsia="zh-CN" w:bidi="hi-IN"/>
    </w:rPr>
  </w:style>
  <w:style w:type="character" w:customStyle="1" w:styleId="WW8Num12z0">
    <w:name w:val="WW8Num12z0"/>
    <w:uiPriority w:val="99"/>
    <w:rPr>
      <w:rFonts w:ascii="OpenSymbol" w:eastAsia="Times New Roman" w:hAnsi="OpenSymbol" w:cs="Mangal"/>
      <w:lang w:eastAsia="zh-CN" w:bidi="hi-IN"/>
    </w:rPr>
  </w:style>
  <w:style w:type="character" w:customStyle="1" w:styleId="WW8Num13z0">
    <w:name w:val="WW8Num13z0"/>
    <w:uiPriority w:val="99"/>
    <w:rPr>
      <w:rFonts w:ascii="OpenSymbol" w:eastAsia="Times New Roman" w:hAnsi="OpenSymbol" w:cs="Mangal"/>
      <w:lang w:eastAsia="zh-CN" w:bidi="hi-IN"/>
    </w:rPr>
  </w:style>
  <w:style w:type="character" w:customStyle="1" w:styleId="WW8Num14z0">
    <w:name w:val="WW8Num14z0"/>
    <w:uiPriority w:val="99"/>
    <w:rPr>
      <w:rFonts w:ascii="OpenSymbol" w:eastAsia="Times New Roman" w:hAnsi="OpenSymbol" w:cs="Mangal"/>
      <w:lang w:eastAsia="zh-CN" w:bidi="hi-IN"/>
    </w:rPr>
  </w:style>
  <w:style w:type="character" w:customStyle="1" w:styleId="Absatz-Standardschriftart">
    <w:name w:val="Absatz-Standardschriftart"/>
    <w:uiPriority w:val="99"/>
    <w:rPr>
      <w:rFonts w:eastAsia="Times New Roman" w:cs="Mangal"/>
      <w:lang w:eastAsia="zh-CN" w:bidi="hi-IN"/>
    </w:rPr>
  </w:style>
  <w:style w:type="character" w:customStyle="1" w:styleId="WW8Num3z1">
    <w:name w:val="WW8Num3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3z2">
    <w:name w:val="WW8Num3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3z3">
    <w:name w:val="WW8Num3z3"/>
    <w:uiPriority w:val="99"/>
    <w:rPr>
      <w:rFonts w:ascii="Symbol" w:eastAsia="Times New Roman" w:hAnsi="Symbol" w:cs="Mangal"/>
      <w:lang w:eastAsia="zh-CN" w:bidi="hi-IN"/>
    </w:rPr>
  </w:style>
  <w:style w:type="character" w:customStyle="1" w:styleId="WW8Num4z0">
    <w:name w:val="WW8Num4z0"/>
    <w:uiPriority w:val="99"/>
    <w:rPr>
      <w:rFonts w:ascii="Symbol" w:eastAsia="Times New Roman" w:hAnsi="Symbol" w:cs="Mangal"/>
      <w:lang w:eastAsia="zh-CN" w:bidi="hi-IN"/>
    </w:rPr>
  </w:style>
  <w:style w:type="character" w:customStyle="1" w:styleId="WW8Num4z1">
    <w:name w:val="WW8Num4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4z2">
    <w:name w:val="WW8Num4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6z1">
    <w:name w:val="WW8Num6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6z2">
    <w:name w:val="WW8Num6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6z3">
    <w:name w:val="WW8Num6z3"/>
    <w:uiPriority w:val="99"/>
    <w:rPr>
      <w:rFonts w:ascii="Symbol" w:eastAsia="Times New Roman" w:hAnsi="Symbol" w:cs="Mangal"/>
      <w:lang w:eastAsia="zh-CN" w:bidi="hi-IN"/>
    </w:rPr>
  </w:style>
  <w:style w:type="character" w:customStyle="1" w:styleId="WW8Num7z0">
    <w:name w:val="WW8Num7z0"/>
    <w:uiPriority w:val="99"/>
    <w:rPr>
      <w:rFonts w:ascii="Symbol" w:eastAsia="Times New Roman" w:hAnsi="Symbol" w:cs="Mangal"/>
      <w:lang w:eastAsia="zh-CN" w:bidi="hi-IN"/>
    </w:rPr>
  </w:style>
  <w:style w:type="character" w:customStyle="1" w:styleId="WW8Num7z1">
    <w:name w:val="WW8Num7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7z2">
    <w:name w:val="WW8Num7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8z1">
    <w:name w:val="WW8Num8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8z2">
    <w:name w:val="WW8Num8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8z3">
    <w:name w:val="WW8Num8z3"/>
    <w:uiPriority w:val="99"/>
    <w:rPr>
      <w:rFonts w:ascii="Symbol" w:eastAsia="Times New Roman" w:hAnsi="Symbol" w:cs="Mangal"/>
      <w:lang w:eastAsia="zh-CN" w:bidi="hi-IN"/>
    </w:rPr>
  </w:style>
  <w:style w:type="character" w:customStyle="1" w:styleId="WW8Num9z1">
    <w:name w:val="WW8Num9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9z2">
    <w:name w:val="WW8Num9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12z1">
    <w:name w:val="WW8Num12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12z2">
    <w:name w:val="WW8Num12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12z3">
    <w:name w:val="WW8Num12z3"/>
    <w:uiPriority w:val="99"/>
    <w:rPr>
      <w:rFonts w:ascii="Symbol" w:eastAsia="Times New Roman" w:hAnsi="Symbol" w:cs="Mangal"/>
      <w:lang w:eastAsia="zh-CN" w:bidi="hi-IN"/>
    </w:rPr>
  </w:style>
  <w:style w:type="character" w:customStyle="1" w:styleId="WW8Num13z1">
    <w:name w:val="WW8Num13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13z2">
    <w:name w:val="WW8Num13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13z3">
    <w:name w:val="WW8Num13z3"/>
    <w:uiPriority w:val="99"/>
    <w:rPr>
      <w:rFonts w:ascii="Symbol" w:eastAsia="Times New Roman" w:hAnsi="Symbol" w:cs="Mangal"/>
      <w:lang w:eastAsia="zh-CN" w:bidi="hi-IN"/>
    </w:rPr>
  </w:style>
  <w:style w:type="character" w:customStyle="1" w:styleId="WW8Num15z1">
    <w:name w:val="WW8Num15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15z2">
    <w:name w:val="WW8Num15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15z3">
    <w:name w:val="WW8Num15z3"/>
    <w:uiPriority w:val="99"/>
    <w:rPr>
      <w:rFonts w:ascii="Symbol" w:eastAsia="Times New Roman" w:hAnsi="Symbol" w:cs="Mangal"/>
      <w:lang w:eastAsia="zh-CN" w:bidi="hi-IN"/>
    </w:rPr>
  </w:style>
  <w:style w:type="character" w:customStyle="1" w:styleId="WW8Num18z1">
    <w:name w:val="WW8Num18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18z2">
    <w:name w:val="WW8Num18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18z3">
    <w:name w:val="WW8Num18z3"/>
    <w:uiPriority w:val="99"/>
    <w:rPr>
      <w:rFonts w:ascii="Symbol" w:eastAsia="Times New Roman" w:hAnsi="Symbol" w:cs="Mangal"/>
      <w:lang w:eastAsia="zh-CN" w:bidi="hi-IN"/>
    </w:rPr>
  </w:style>
  <w:style w:type="character" w:customStyle="1" w:styleId="WW8Num19z1">
    <w:name w:val="WW8Num19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19z2">
    <w:name w:val="WW8Num19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19z3">
    <w:name w:val="WW8Num19z3"/>
    <w:uiPriority w:val="99"/>
    <w:rPr>
      <w:rFonts w:ascii="Symbol" w:eastAsia="Times New Roman" w:hAnsi="Symbol" w:cs="Mangal"/>
      <w:lang w:eastAsia="zh-CN" w:bidi="hi-IN"/>
    </w:rPr>
  </w:style>
  <w:style w:type="character" w:customStyle="1" w:styleId="WW8Num20z1">
    <w:name w:val="WW8Num20z1"/>
    <w:uiPriority w:val="99"/>
    <w:rPr>
      <w:rFonts w:ascii="Courier New" w:eastAsia="Times New Roman" w:hAnsi="Courier New" w:cs="Courier New"/>
      <w:lang w:eastAsia="zh-CN" w:bidi="hi-IN"/>
    </w:rPr>
  </w:style>
  <w:style w:type="character" w:customStyle="1" w:styleId="WW8Num20z2">
    <w:name w:val="WW8Num20z2"/>
    <w:uiPriority w:val="99"/>
    <w:rPr>
      <w:rFonts w:ascii="Wingdings" w:eastAsia="Times New Roman" w:hAnsi="Wingdings" w:cs="Mangal"/>
      <w:lang w:eastAsia="zh-CN" w:bidi="hi-IN"/>
    </w:rPr>
  </w:style>
  <w:style w:type="character" w:customStyle="1" w:styleId="WW8Num20z3">
    <w:name w:val="WW8Num20z3"/>
    <w:uiPriority w:val="99"/>
    <w:rPr>
      <w:rFonts w:ascii="Symbol" w:eastAsia="Times New Roman" w:hAnsi="Symbol" w:cs="Mangal"/>
      <w:lang w:eastAsia="zh-CN" w:bidi="hi-IN"/>
    </w:rPr>
  </w:style>
  <w:style w:type="character" w:customStyle="1" w:styleId="Domy3flnaczcionkaakapitu">
    <w:name w:val="Domyś3flna czcionka akapitu"/>
    <w:uiPriority w:val="99"/>
    <w:rPr>
      <w:rFonts w:eastAsia="Times New Roman" w:cs="Mangal"/>
      <w:lang w:eastAsia="zh-CN" w:bidi="hi-IN"/>
    </w:rPr>
  </w:style>
  <w:style w:type="character" w:customStyle="1" w:styleId="NumberingSymbols">
    <w:name w:val="Numbering Symbols"/>
    <w:uiPriority w:val="99"/>
    <w:rPr>
      <w:rFonts w:eastAsia="Times New Roman" w:cs="Mangal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B2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CBE"/>
    <w:rPr>
      <w:rFonts w:ascii="Times New Roman" w:hAnsi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KKW nr</vt:lpstr>
    </vt:vector>
  </TitlesOfParts>
  <Company>HP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KKW nr</dc:title>
  <dc:creator>Katarzyna.Mackiewicz</dc:creator>
  <cp:lastModifiedBy>JadziaP</cp:lastModifiedBy>
  <cp:revision>2</cp:revision>
  <cp:lastPrinted>2002-02-19T05:24:00Z</cp:lastPrinted>
  <dcterms:created xsi:type="dcterms:W3CDTF">2022-10-13T06:48:00Z</dcterms:created>
  <dcterms:modified xsi:type="dcterms:W3CDTF">2022-10-13T06:48:00Z</dcterms:modified>
</cp:coreProperties>
</file>